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1916" w14:textId="10859687" w:rsidR="00EB6FB1" w:rsidRPr="00AB3506" w:rsidRDefault="00F27676">
      <w:pPr>
        <w:spacing w:line="264" w:lineRule="auto"/>
        <w:rPr>
          <w:rFonts w:ascii="Arial" w:hAnsi="Arial"/>
          <w:b/>
        </w:rPr>
      </w:pPr>
      <w:r w:rsidRPr="00AB3506">
        <w:rPr>
          <w:b/>
          <w:i/>
        </w:rPr>
        <w:t>Nr Sprawy: CWR 263.</w:t>
      </w:r>
      <w:r w:rsidR="00911AC6" w:rsidRPr="00AB3506">
        <w:rPr>
          <w:b/>
          <w:i/>
        </w:rPr>
        <w:t>4</w:t>
      </w:r>
      <w:r w:rsidRPr="00AB3506">
        <w:rPr>
          <w:b/>
          <w:i/>
        </w:rPr>
        <w:t>.2021                                                                            Załącznik nr 3 do SWZ</w:t>
      </w:r>
    </w:p>
    <w:p w14:paraId="73B54C49" w14:textId="77777777" w:rsidR="00EB6FB1" w:rsidRPr="00AB3506" w:rsidRDefault="00F27676">
      <w:pPr>
        <w:rPr>
          <w:rFonts w:ascii="Arial" w:hAnsi="Arial"/>
        </w:rPr>
      </w:pP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</w:p>
    <w:p w14:paraId="0D3C90EC" w14:textId="77777777" w:rsidR="00EB6FB1" w:rsidRPr="00AB3506" w:rsidRDefault="00EB6FB1">
      <w:pPr>
        <w:rPr>
          <w:rFonts w:ascii="Arial" w:hAnsi="Arial"/>
        </w:rPr>
      </w:pPr>
    </w:p>
    <w:p w14:paraId="67905FB6" w14:textId="77777777" w:rsidR="00EB6FB1" w:rsidRPr="00AB3506" w:rsidRDefault="00F27676">
      <w:pPr>
        <w:rPr>
          <w:rFonts w:cs="Times New Roman"/>
          <w:b/>
          <w:bCs/>
        </w:rPr>
      </w:pP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cs="Times New Roman"/>
          <w:b/>
          <w:bCs/>
        </w:rPr>
        <w:t>Zamawiający:</w:t>
      </w:r>
    </w:p>
    <w:p w14:paraId="28B4A8E1" w14:textId="77777777" w:rsidR="00EB6FB1" w:rsidRPr="00AB3506" w:rsidRDefault="00F27676">
      <w:pPr>
        <w:rPr>
          <w:rFonts w:eastAsia="Verdana" w:cs="Times New Roman"/>
          <w:b/>
          <w:bCs/>
        </w:rPr>
      </w:pP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 xml:space="preserve">Centrum Wspierania Rodzin </w:t>
      </w:r>
    </w:p>
    <w:p w14:paraId="35BF7876" w14:textId="77777777" w:rsidR="00EB6FB1" w:rsidRPr="00AB3506" w:rsidRDefault="00F27676">
      <w:pPr>
        <w:rPr>
          <w:rFonts w:eastAsia="Verdana" w:cs="Times New Roman"/>
          <w:b/>
          <w:bCs/>
        </w:rPr>
      </w:pP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  <w:t>„Rodzinna Warszawa”</w:t>
      </w:r>
    </w:p>
    <w:p w14:paraId="0D7D0D9A" w14:textId="77777777" w:rsidR="00EB6FB1" w:rsidRPr="00AB3506" w:rsidRDefault="00F27676">
      <w:pPr>
        <w:rPr>
          <w:rFonts w:eastAsia="Verdana" w:cs="Times New Roman"/>
          <w:b/>
          <w:bCs/>
        </w:rPr>
      </w:pP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  <w:t>ul. Stara 4</w:t>
      </w:r>
    </w:p>
    <w:p w14:paraId="117F9268" w14:textId="77777777" w:rsidR="00EB6FB1" w:rsidRPr="00AB3506" w:rsidRDefault="00F27676">
      <w:pPr>
        <w:rPr>
          <w:rFonts w:eastAsia="Verdana"/>
          <w:b/>
          <w:bCs/>
        </w:rPr>
      </w:pP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  <w:t>00-231 Warszawa</w:t>
      </w:r>
    </w:p>
    <w:p w14:paraId="0357636F" w14:textId="77777777" w:rsidR="00EB6FB1" w:rsidRPr="00AB3506" w:rsidRDefault="00EB6FB1" w:rsidP="00FB3513">
      <w:pPr>
        <w:spacing w:line="264" w:lineRule="auto"/>
        <w:rPr>
          <w:rFonts w:eastAsia="Verdana"/>
          <w:b/>
          <w:bCs/>
        </w:rPr>
      </w:pPr>
    </w:p>
    <w:p w14:paraId="4A8E4E60" w14:textId="77777777" w:rsidR="00EB6FB1" w:rsidRPr="00AB3506" w:rsidRDefault="00EB6FB1">
      <w:pPr>
        <w:spacing w:line="264" w:lineRule="auto"/>
        <w:jc w:val="center"/>
        <w:rPr>
          <w:rFonts w:eastAsia="Verdana"/>
          <w:b/>
          <w:bCs/>
        </w:rPr>
      </w:pPr>
    </w:p>
    <w:p w14:paraId="5061836E" w14:textId="77777777" w:rsidR="00EB6FB1" w:rsidRPr="00AB3506" w:rsidRDefault="00F27676">
      <w:pPr>
        <w:spacing w:line="264" w:lineRule="auto"/>
        <w:jc w:val="center"/>
        <w:rPr>
          <w:rFonts w:eastAsia="Verdana"/>
          <w:b/>
          <w:bCs/>
        </w:rPr>
      </w:pPr>
      <w:r w:rsidRPr="00AB3506">
        <w:rPr>
          <w:rFonts w:eastAsia="Verdana"/>
          <w:b/>
          <w:bCs/>
        </w:rPr>
        <w:t>ZOBOWIĄZANIE PODMIOTU TRZECIEGO</w:t>
      </w:r>
    </w:p>
    <w:p w14:paraId="47FBE289" w14:textId="77777777" w:rsidR="00EB6FB1" w:rsidRPr="00AB3506" w:rsidRDefault="00F27676">
      <w:pPr>
        <w:spacing w:line="264" w:lineRule="auto"/>
        <w:jc w:val="center"/>
        <w:rPr>
          <w:rFonts w:eastAsia="Verdana"/>
          <w:b/>
          <w:bCs/>
        </w:rPr>
      </w:pPr>
      <w:r w:rsidRPr="00AB3506">
        <w:rPr>
          <w:rFonts w:eastAsia="Verdana"/>
          <w:b/>
          <w:bCs/>
        </w:rPr>
        <w:t xml:space="preserve">do oddania do dyspozycji Wykonawcy niezbędnych zasobów </w:t>
      </w:r>
      <w:r w:rsidRPr="00AB3506">
        <w:rPr>
          <w:rFonts w:eastAsia="Verdana"/>
          <w:b/>
          <w:bCs/>
        </w:rPr>
        <w:br/>
        <w:t>na okres korzystania z nich przy wykonywaniu zamówienia</w:t>
      </w:r>
    </w:p>
    <w:p w14:paraId="252E77DD" w14:textId="77777777" w:rsidR="00EB6FB1" w:rsidRDefault="00EB6FB1">
      <w:pPr>
        <w:spacing w:line="264" w:lineRule="auto"/>
        <w:jc w:val="center"/>
        <w:rPr>
          <w:rFonts w:eastAsia="Verdana"/>
          <w:b/>
          <w:bCs/>
          <w:sz w:val="22"/>
          <w:szCs w:val="22"/>
        </w:rPr>
      </w:pPr>
    </w:p>
    <w:p w14:paraId="02B927D0" w14:textId="77777777" w:rsidR="00EB6FB1" w:rsidRDefault="00EB6FB1">
      <w:pPr>
        <w:spacing w:line="264" w:lineRule="auto"/>
        <w:jc w:val="center"/>
        <w:rPr>
          <w:rFonts w:eastAsia="Verdana"/>
          <w:b/>
          <w:bCs/>
          <w:sz w:val="22"/>
          <w:szCs w:val="22"/>
        </w:rPr>
      </w:pPr>
    </w:p>
    <w:p w14:paraId="143917D4" w14:textId="54D63864" w:rsidR="00EB6FB1" w:rsidRPr="009C21D0" w:rsidRDefault="00F27676">
      <w:pPr>
        <w:spacing w:line="264" w:lineRule="auto"/>
        <w:rPr>
          <w:rFonts w:eastAsia="Verdana"/>
          <w:bCs/>
        </w:rPr>
      </w:pPr>
      <w:r w:rsidRPr="009C21D0">
        <w:rPr>
          <w:rFonts w:eastAsia="Verdana"/>
          <w:bCs/>
        </w:rPr>
        <w:t>W imieniu</w:t>
      </w:r>
    </w:p>
    <w:p w14:paraId="6D53DB82" w14:textId="77777777" w:rsidR="00EB6FB1" w:rsidRPr="009C21D0" w:rsidRDefault="00F27676">
      <w:pPr>
        <w:spacing w:line="264" w:lineRule="auto"/>
        <w:rPr>
          <w:rFonts w:eastAsia="Verdana"/>
          <w:i/>
          <w:iCs/>
        </w:rPr>
      </w:pPr>
      <w:r w:rsidRPr="009C21D0">
        <w:rPr>
          <w:rFonts w:eastAsia="Verdana"/>
          <w:bCs/>
        </w:rPr>
        <w:t>………………………………………………………………………......................................................</w:t>
      </w:r>
    </w:p>
    <w:p w14:paraId="4519039C" w14:textId="73C947BD" w:rsidR="00EB6FB1" w:rsidRDefault="00F27676">
      <w:pPr>
        <w:spacing w:after="120"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(wpisać nazwę Podmiotu, na zasobach którego polega Wykonawca)</w:t>
      </w:r>
    </w:p>
    <w:p w14:paraId="6BAC5B66" w14:textId="12C5A798" w:rsidR="00EB6FB1" w:rsidRPr="009C21D0" w:rsidRDefault="006076F2">
      <w:pPr>
        <w:spacing w:line="264" w:lineRule="auto"/>
        <w:rPr>
          <w:rFonts w:eastAsia="Verdana"/>
        </w:rPr>
      </w:pPr>
      <w:r w:rsidRPr="009C21D0">
        <w:rPr>
          <w:rFonts w:eastAsia="Verdana"/>
        </w:rPr>
        <w:t>z</w:t>
      </w:r>
      <w:r w:rsidR="00F27676" w:rsidRPr="009C21D0">
        <w:rPr>
          <w:rFonts w:eastAsia="Verdana"/>
        </w:rPr>
        <w:t>obowiązuję się do oddania swoich zasobów</w:t>
      </w:r>
    </w:p>
    <w:p w14:paraId="4E3B4F31" w14:textId="77777777" w:rsidR="00EB6FB1" w:rsidRPr="009C21D0" w:rsidRDefault="00EB6FB1">
      <w:pPr>
        <w:spacing w:line="264" w:lineRule="auto"/>
        <w:rPr>
          <w:rFonts w:eastAsia="Verdana"/>
        </w:rPr>
      </w:pPr>
    </w:p>
    <w:p w14:paraId="5459DD72" w14:textId="77777777" w:rsidR="00EB6FB1" w:rsidRPr="009C21D0" w:rsidRDefault="00F27676">
      <w:pPr>
        <w:spacing w:line="264" w:lineRule="auto"/>
        <w:jc w:val="center"/>
        <w:rPr>
          <w:rFonts w:eastAsia="Verdana"/>
          <w:i/>
          <w:iCs/>
        </w:rPr>
      </w:pPr>
      <w:r w:rsidRPr="009C21D0">
        <w:rPr>
          <w:rFonts w:eastAsia="Verdana"/>
        </w:rPr>
        <w:t>…………………………………………………………………………………………………………..</w:t>
      </w:r>
    </w:p>
    <w:p w14:paraId="169145AB" w14:textId="77777777" w:rsidR="00EB6FB1" w:rsidRDefault="00F27676">
      <w:pPr>
        <w:spacing w:after="120"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(określenie zasobu – zdolność techniczna, zdolność zawodowa)</w:t>
      </w:r>
    </w:p>
    <w:p w14:paraId="5E2A7022" w14:textId="58329615" w:rsidR="00EB6FB1" w:rsidRPr="009C21D0" w:rsidRDefault="00F27676">
      <w:pPr>
        <w:spacing w:line="264" w:lineRule="auto"/>
        <w:rPr>
          <w:rFonts w:eastAsia="Verdana"/>
        </w:rPr>
      </w:pPr>
      <w:r w:rsidRPr="009C21D0">
        <w:rPr>
          <w:rFonts w:eastAsia="Verdana"/>
        </w:rPr>
        <w:t>do dyspozycji Wykonawcy</w:t>
      </w:r>
    </w:p>
    <w:p w14:paraId="1D1CBF57" w14:textId="77777777" w:rsidR="00EB6FB1" w:rsidRPr="009C21D0" w:rsidRDefault="00EB6FB1">
      <w:pPr>
        <w:spacing w:line="264" w:lineRule="auto"/>
        <w:jc w:val="center"/>
        <w:rPr>
          <w:rFonts w:eastAsia="Verdana"/>
        </w:rPr>
      </w:pPr>
    </w:p>
    <w:p w14:paraId="72E53129" w14:textId="77777777" w:rsidR="00EB6FB1" w:rsidRPr="009C21D0" w:rsidRDefault="00F27676">
      <w:pPr>
        <w:spacing w:line="264" w:lineRule="auto"/>
        <w:jc w:val="center"/>
        <w:rPr>
          <w:rFonts w:eastAsia="Verdana"/>
          <w:i/>
          <w:iCs/>
        </w:rPr>
      </w:pPr>
      <w:r w:rsidRPr="009C21D0">
        <w:rPr>
          <w:rFonts w:eastAsia="Verdana"/>
        </w:rPr>
        <w:t>…………………………………………………………………………………………………………..</w:t>
      </w:r>
    </w:p>
    <w:p w14:paraId="5D9BF9D0" w14:textId="77777777" w:rsidR="00EB6FB1" w:rsidRDefault="00F27676">
      <w:pPr>
        <w:spacing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(wpisać nazwę Wykonawcy)</w:t>
      </w:r>
    </w:p>
    <w:p w14:paraId="43CB8D95" w14:textId="77777777" w:rsidR="00EB6FB1" w:rsidRDefault="00EB6FB1">
      <w:pPr>
        <w:spacing w:line="264" w:lineRule="auto"/>
        <w:jc w:val="both"/>
        <w:rPr>
          <w:rFonts w:eastAsia="Verdana"/>
          <w:sz w:val="22"/>
          <w:szCs w:val="22"/>
        </w:rPr>
      </w:pPr>
    </w:p>
    <w:p w14:paraId="730371FB" w14:textId="3CD8A7A7" w:rsidR="00EB6FB1" w:rsidRDefault="00F27676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eastAsia="Verdana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eastAsia="Verdana"/>
          <w:lang w:val="pl-PL"/>
        </w:rPr>
        <w:t xml:space="preserve">przy wykonywaniu zamówienia </w:t>
      </w:r>
      <w:r>
        <w:rPr>
          <w:lang w:val="pl-PL"/>
        </w:rPr>
        <w:t xml:space="preserve">pn. </w:t>
      </w:r>
      <w:r>
        <w:rPr>
          <w:b/>
          <w:bCs/>
          <w:lang w:val="pl-PL"/>
        </w:rPr>
        <w:t>„</w:t>
      </w:r>
      <w:r w:rsidR="006076F2" w:rsidRPr="006076F2">
        <w:rPr>
          <w:b/>
          <w:bCs/>
          <w:lang w:val="pl-PL"/>
        </w:rPr>
        <w:t>Adaptacja lokalu przy ul. Targowej 66 w Warszawie na potrzeby utworzenia warsztatu kulinarnego "Cooklab"</w:t>
      </w:r>
      <w:r>
        <w:rPr>
          <w:b/>
          <w:bCs/>
          <w:lang w:val="pl-PL"/>
        </w:rPr>
        <w:t>”</w:t>
      </w:r>
      <w:r>
        <w:rPr>
          <w:bCs/>
          <w:lang w:val="pl-PL"/>
        </w:rPr>
        <w:t>.</w:t>
      </w:r>
    </w:p>
    <w:p w14:paraId="663896C1" w14:textId="77777777" w:rsidR="00EB6FB1" w:rsidRDefault="00EB6FB1">
      <w:pPr>
        <w:spacing w:line="264" w:lineRule="auto"/>
        <w:jc w:val="both"/>
        <w:rPr>
          <w:rFonts w:eastAsia="Verdana"/>
          <w:b/>
          <w:bCs/>
          <w:i/>
          <w:iCs/>
          <w:color w:val="000000"/>
          <w:sz w:val="22"/>
          <w:szCs w:val="22"/>
        </w:rPr>
      </w:pPr>
    </w:p>
    <w:p w14:paraId="73F37B23" w14:textId="5EC7EE11" w:rsidR="002C443A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  <w:color w:val="000000"/>
        </w:rPr>
        <w:t>O</w:t>
      </w:r>
      <w:r w:rsidRPr="009C21D0">
        <w:rPr>
          <w:rFonts w:eastAsia="Verdana"/>
        </w:rPr>
        <w:t>świadczam, iż:</w:t>
      </w:r>
    </w:p>
    <w:p w14:paraId="20ECEC20" w14:textId="77777777" w:rsidR="00EB6FB1" w:rsidRPr="009C21D0" w:rsidRDefault="00F27676" w:rsidP="002C443A">
      <w:pPr>
        <w:numPr>
          <w:ilvl w:val="0"/>
          <w:numId w:val="7"/>
        </w:numPr>
        <w:spacing w:before="120" w:line="264" w:lineRule="auto"/>
        <w:jc w:val="both"/>
        <w:rPr>
          <w:rFonts w:eastAsia="Verdana"/>
        </w:rPr>
      </w:pPr>
      <w:r w:rsidRPr="009C21D0">
        <w:rPr>
          <w:rFonts w:eastAsia="Verdana"/>
        </w:rPr>
        <w:t>udostępniam Wykonawcy w/w zasoby, w następującym zakresie:</w:t>
      </w:r>
    </w:p>
    <w:p w14:paraId="3C2B3C4D" w14:textId="1231348B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..</w:t>
      </w:r>
    </w:p>
    <w:p w14:paraId="61B5240C" w14:textId="547C976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sposób wykorzystania udostępnionych przeze mnie zasobów będzie następujący:</w:t>
      </w:r>
    </w:p>
    <w:p w14:paraId="7D34C489" w14:textId="4D3C5A3D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..</w:t>
      </w:r>
    </w:p>
    <w:p w14:paraId="6C64B65A" w14:textId="7777777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zakres mojego udziału przy wykonywaniu zamówienia będzie następujący:</w:t>
      </w:r>
    </w:p>
    <w:p w14:paraId="6EB47AD3" w14:textId="04B97917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lastRenderedPageBreak/>
        <w:t>………………………………………………………………………………………………………</w:t>
      </w:r>
      <w:r w:rsidR="009C21D0">
        <w:rPr>
          <w:rFonts w:eastAsia="Verdana"/>
        </w:rPr>
        <w:t>.</w:t>
      </w:r>
    </w:p>
    <w:p w14:paraId="1CD8F2A8" w14:textId="7777777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okres mojego udziału przy wykonywaniu zamówienia będzie następujący:</w:t>
      </w:r>
    </w:p>
    <w:p w14:paraId="49E1D034" w14:textId="3F6E9C7D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</w:p>
    <w:p w14:paraId="6883F6A2" w14:textId="06360C98" w:rsidR="00EB6FB1" w:rsidRPr="009C21D0" w:rsidRDefault="00F27676" w:rsidP="009C21D0">
      <w:pPr>
        <w:numPr>
          <w:ilvl w:val="0"/>
          <w:numId w:val="7"/>
        </w:numPr>
        <w:spacing w:line="264" w:lineRule="auto"/>
        <w:jc w:val="both"/>
        <w:rPr>
          <w:rFonts w:eastAsia="Verdana"/>
          <w:b/>
          <w:bCs/>
        </w:rPr>
      </w:pPr>
      <w:r w:rsidRPr="009C21D0">
        <w:rPr>
          <w:rFonts w:eastAsia="Verdana"/>
        </w:rPr>
        <w:t xml:space="preserve">udostępniając </w:t>
      </w:r>
      <w:r w:rsidR="00550C68" w:rsidRPr="009C21D0">
        <w:rPr>
          <w:rFonts w:eastAsia="Verdana"/>
        </w:rPr>
        <w:t>W</w:t>
      </w:r>
      <w:r w:rsidRPr="009C21D0">
        <w:rPr>
          <w:rFonts w:eastAsia="Verdana"/>
        </w:rPr>
        <w:t>ykonawcy zdolności w postaci wykształcenia, kwalifikacji zawodowych lub doświadczenia będę realizował roboty budowlane, których dotyczą udostępnione zdolności:</w:t>
      </w:r>
      <w:bookmarkStart w:id="0" w:name="Bookmark"/>
      <w:bookmarkEnd w:id="0"/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TAK*</w:t>
      </w:r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/</w:t>
      </w:r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NIE*</w:t>
      </w:r>
    </w:p>
    <w:p w14:paraId="0EF2065F" w14:textId="77777777" w:rsidR="00331C3E" w:rsidRDefault="00331C3E">
      <w:pPr>
        <w:spacing w:line="264" w:lineRule="auto"/>
        <w:jc w:val="both"/>
        <w:rPr>
          <w:rFonts w:eastAsia="Verdana"/>
          <w:i/>
          <w:iCs/>
          <w:sz w:val="20"/>
          <w:szCs w:val="20"/>
        </w:rPr>
      </w:pPr>
    </w:p>
    <w:p w14:paraId="29998FA0" w14:textId="13E68E69" w:rsidR="00EB6FB1" w:rsidRPr="009C21D0" w:rsidRDefault="00F27676">
      <w:pPr>
        <w:spacing w:line="264" w:lineRule="auto"/>
        <w:jc w:val="both"/>
        <w:rPr>
          <w:rFonts w:eastAsia="Verdana"/>
          <w:i/>
          <w:iCs/>
          <w:sz w:val="20"/>
          <w:szCs w:val="20"/>
          <w:u w:val="single"/>
        </w:rPr>
      </w:pPr>
      <w:r w:rsidRPr="009C21D0">
        <w:rPr>
          <w:rFonts w:eastAsia="Verdana"/>
          <w:i/>
          <w:iCs/>
          <w:sz w:val="20"/>
          <w:szCs w:val="20"/>
          <w:u w:val="single"/>
        </w:rPr>
        <w:t>UWAGA:</w:t>
      </w:r>
    </w:p>
    <w:p w14:paraId="0327C0C0" w14:textId="77777777" w:rsidR="00EB6FB1" w:rsidRDefault="00F27676">
      <w:pPr>
        <w:spacing w:line="264" w:lineRule="auto"/>
        <w:jc w:val="both"/>
        <w:rPr>
          <w:rFonts w:eastAsia="Verdana"/>
          <w:i/>
          <w:iCs/>
          <w:sz w:val="20"/>
          <w:szCs w:val="20"/>
        </w:rPr>
      </w:pPr>
      <w:r>
        <w:rPr>
          <w:rFonts w:eastAsia="Verdana"/>
          <w:i/>
          <w:iCs/>
          <w:sz w:val="20"/>
          <w:szCs w:val="20"/>
        </w:rPr>
        <w:t>Zamiast niniejszego Formularza można przedstawić inne dokumenty, w szczególności:</w:t>
      </w:r>
    </w:p>
    <w:p w14:paraId="77F8520A" w14:textId="77777777" w:rsidR="000076D2" w:rsidRDefault="00F27676" w:rsidP="000076D2">
      <w:pPr>
        <w:numPr>
          <w:ilvl w:val="0"/>
          <w:numId w:val="5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>
        <w:rPr>
          <w:rFonts w:eastAsia="Verdana"/>
          <w:i/>
          <w:iCs/>
          <w:sz w:val="20"/>
          <w:szCs w:val="20"/>
        </w:rPr>
        <w:t>pisemne zobowiązanie podmiotu, o którym mowa w art. 118 ustawy Pzp</w:t>
      </w:r>
    </w:p>
    <w:p w14:paraId="0767126C" w14:textId="77777777" w:rsidR="000076D2" w:rsidRDefault="00F27676" w:rsidP="000076D2">
      <w:pPr>
        <w:numPr>
          <w:ilvl w:val="0"/>
          <w:numId w:val="5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rFonts w:eastAsia="Verdana"/>
          <w:i/>
          <w:iCs/>
          <w:sz w:val="20"/>
          <w:szCs w:val="20"/>
        </w:rPr>
        <w:t>dokumenty dotyczące:</w:t>
      </w:r>
    </w:p>
    <w:p w14:paraId="0804FD6A" w14:textId="77777777" w:rsid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zakresu dostępnych wykonawcy zasobów innego podmiotu;</w:t>
      </w:r>
    </w:p>
    <w:p w14:paraId="7607854D" w14:textId="77777777" w:rsid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14:paraId="7A582FDD" w14:textId="77777777" w:rsid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zakresu i okresu udziału innego podmiotu przy wykonywaniu zamówienia;</w:t>
      </w:r>
    </w:p>
    <w:p w14:paraId="0B7DE7AC" w14:textId="4C29CADC" w:rsidR="00EB6FB1" w:rsidRP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782D5838" w14:textId="77777777" w:rsidR="00EB6FB1" w:rsidRDefault="00F27676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7E9E5905" w14:textId="77777777" w:rsidR="00EB6FB1" w:rsidRPr="00B8076E" w:rsidRDefault="00F27676">
      <w:pPr>
        <w:spacing w:line="264" w:lineRule="auto"/>
        <w:rPr>
          <w:sz w:val="20"/>
          <w:szCs w:val="20"/>
        </w:rPr>
      </w:pPr>
      <w:r w:rsidRPr="00B8076E">
        <w:rPr>
          <w:sz w:val="20"/>
          <w:szCs w:val="20"/>
        </w:rPr>
        <w:t xml:space="preserve">* </w:t>
      </w:r>
      <w:r w:rsidRPr="00B8076E">
        <w:rPr>
          <w:i/>
          <w:sz w:val="20"/>
          <w:szCs w:val="20"/>
        </w:rPr>
        <w:t>- niepotrzebne skreślić</w:t>
      </w:r>
    </w:p>
    <w:p w14:paraId="1BCA1E9D" w14:textId="77777777" w:rsidR="00EB6FB1" w:rsidRDefault="00EB6FB1">
      <w:pPr>
        <w:spacing w:line="264" w:lineRule="auto"/>
      </w:pPr>
    </w:p>
    <w:p w14:paraId="34052203" w14:textId="77777777" w:rsidR="00EB6FB1" w:rsidRDefault="00EB6FB1">
      <w:pPr>
        <w:spacing w:line="264" w:lineRule="auto"/>
      </w:pPr>
    </w:p>
    <w:p w14:paraId="43F690AD" w14:textId="77777777" w:rsidR="00EB6FB1" w:rsidRDefault="00EB6FB1">
      <w:pPr>
        <w:jc w:val="both"/>
      </w:pPr>
    </w:p>
    <w:p w14:paraId="6519108A" w14:textId="77777777" w:rsidR="00EB6FB1" w:rsidRDefault="00EB6FB1">
      <w:pPr>
        <w:jc w:val="both"/>
      </w:pPr>
    </w:p>
    <w:p w14:paraId="0D9C7A38" w14:textId="1F906B97" w:rsidR="00F27676" w:rsidRDefault="00F27676">
      <w:pPr>
        <w:spacing w:line="360" w:lineRule="auto"/>
        <w:ind w:left="720"/>
        <w:jc w:val="right"/>
      </w:pPr>
      <w:r>
        <w:rPr>
          <w:rFonts w:ascii="Arial" w:hAnsi="Arial" w:cs="Times New Roman"/>
          <w:i/>
          <w:sz w:val="16"/>
          <w:szCs w:val="16"/>
        </w:rPr>
        <w:t xml:space="preserve">  </w:t>
      </w:r>
      <w:r>
        <w:rPr>
          <w:rFonts w:ascii="Arial" w:hAnsi="Arial"/>
          <w:i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sz w:val="14"/>
          <w:szCs w:val="14"/>
        </w:rPr>
        <w:br/>
        <w:t>osoby upoważnionej do składania oświadczeń woli w imieniu podmiotu trzeciego)</w:t>
      </w:r>
    </w:p>
    <w:sectPr w:rsidR="00F27676" w:rsidSect="00CA2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2" w:right="1077" w:bottom="1627" w:left="107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1043" w14:textId="77777777" w:rsidR="00F87973" w:rsidRDefault="00F87973">
      <w:r>
        <w:separator/>
      </w:r>
    </w:p>
  </w:endnote>
  <w:endnote w:type="continuationSeparator" w:id="0">
    <w:p w14:paraId="29F7F813" w14:textId="77777777" w:rsidR="00F87973" w:rsidRDefault="00F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DF54" w14:textId="77777777" w:rsidR="00EB6FB1" w:rsidRDefault="00EB6F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71B3" w14:textId="77777777" w:rsidR="00EB6FB1" w:rsidRDefault="00F87973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D7E0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45pt;height:78.15pt;mso-width-percent:0;mso-height-percent:0;mso-width-percent:0;mso-height-percent:0" filled="t">
          <v:fill color2="black"/>
          <v:imagedata r:id="rId1" o:title=""/>
        </v:shape>
      </w:pict>
    </w:r>
  </w:p>
  <w:p w14:paraId="2A1FBCCA" w14:textId="77777777" w:rsidR="00EB6FB1" w:rsidRDefault="00F27676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2E55" w14:textId="77777777" w:rsidR="00EB6FB1" w:rsidRDefault="00EB6F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2083" w14:textId="77777777" w:rsidR="00F87973" w:rsidRDefault="00F87973">
      <w:r>
        <w:separator/>
      </w:r>
    </w:p>
  </w:footnote>
  <w:footnote w:type="continuationSeparator" w:id="0">
    <w:p w14:paraId="7BA06F12" w14:textId="77777777" w:rsidR="00F87973" w:rsidRDefault="00F8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85" w14:textId="77777777" w:rsidR="00EB6FB1" w:rsidRDefault="00F87973">
    <w:pPr>
      <w:pStyle w:val="Nagwek"/>
      <w:jc w:val="center"/>
    </w:pPr>
    <w:r>
      <w:rPr>
        <w:noProof/>
      </w:rPr>
      <w:pict w14:anchorId="05494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.2pt;height:69.7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83EB" w14:textId="77777777" w:rsidR="00EB6FB1" w:rsidRDefault="00EB6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6AA25E9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564690"/>
    <w:multiLevelType w:val="multilevel"/>
    <w:tmpl w:val="3E441D58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83241"/>
    <w:multiLevelType w:val="multilevel"/>
    <w:tmpl w:val="4C4C6D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0F4FFD"/>
    <w:multiLevelType w:val="multilevel"/>
    <w:tmpl w:val="C88C4108"/>
    <w:styleLink w:val="Biecalist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F3EFD"/>
    <w:multiLevelType w:val="hybridMultilevel"/>
    <w:tmpl w:val="50F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B1A5A"/>
    <w:multiLevelType w:val="hybridMultilevel"/>
    <w:tmpl w:val="4C9A2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63F33"/>
    <w:multiLevelType w:val="multilevel"/>
    <w:tmpl w:val="B6789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243943"/>
    <w:multiLevelType w:val="hybridMultilevel"/>
    <w:tmpl w:val="E6E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22AE"/>
    <w:multiLevelType w:val="hybridMultilevel"/>
    <w:tmpl w:val="3E441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82546"/>
    <w:multiLevelType w:val="multilevel"/>
    <w:tmpl w:val="4C9A218E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21807"/>
    <w:multiLevelType w:val="hybridMultilevel"/>
    <w:tmpl w:val="C88C4108"/>
    <w:lvl w:ilvl="0" w:tplc="491C4C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24632"/>
    <w:multiLevelType w:val="multilevel"/>
    <w:tmpl w:val="50F67A8C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25360"/>
    <w:multiLevelType w:val="hybridMultilevel"/>
    <w:tmpl w:val="BC1C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081"/>
    <w:rsid w:val="000076D2"/>
    <w:rsid w:val="002C443A"/>
    <w:rsid w:val="00331C3E"/>
    <w:rsid w:val="00411C9D"/>
    <w:rsid w:val="004D3D80"/>
    <w:rsid w:val="00550C68"/>
    <w:rsid w:val="00570760"/>
    <w:rsid w:val="006076F2"/>
    <w:rsid w:val="00624081"/>
    <w:rsid w:val="006A39A9"/>
    <w:rsid w:val="00851EC0"/>
    <w:rsid w:val="008E0D97"/>
    <w:rsid w:val="008F2790"/>
    <w:rsid w:val="00911AC6"/>
    <w:rsid w:val="0094350C"/>
    <w:rsid w:val="009C21D0"/>
    <w:rsid w:val="00A62838"/>
    <w:rsid w:val="00AB3506"/>
    <w:rsid w:val="00B8076E"/>
    <w:rsid w:val="00CA22A6"/>
    <w:rsid w:val="00EB6FB1"/>
    <w:rsid w:val="00F27676"/>
    <w:rsid w:val="00F87973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9086A7"/>
  <w15:chartTrackingRefBased/>
  <w15:docId w15:val="{549BD76D-5F99-5E41-B3CF-34AFBEE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numbering" w:customStyle="1" w:styleId="Biecalista1">
    <w:name w:val="Bieżąca lista1"/>
    <w:uiPriority w:val="99"/>
    <w:rsid w:val="004D3D80"/>
    <w:pPr>
      <w:numPr>
        <w:numId w:val="9"/>
      </w:numPr>
    </w:pPr>
  </w:style>
  <w:style w:type="numbering" w:customStyle="1" w:styleId="Biecalista2">
    <w:name w:val="Bieżąca lista2"/>
    <w:uiPriority w:val="99"/>
    <w:rsid w:val="004D3D80"/>
    <w:pPr>
      <w:numPr>
        <w:numId w:val="11"/>
      </w:numPr>
    </w:pPr>
  </w:style>
  <w:style w:type="numbering" w:customStyle="1" w:styleId="Biecalista3">
    <w:name w:val="Bieżąca lista3"/>
    <w:uiPriority w:val="99"/>
    <w:rsid w:val="004D3D80"/>
    <w:pPr>
      <w:numPr>
        <w:numId w:val="13"/>
      </w:numPr>
    </w:pPr>
  </w:style>
  <w:style w:type="numbering" w:customStyle="1" w:styleId="Biecalista4">
    <w:name w:val="Bieżąca lista4"/>
    <w:uiPriority w:val="99"/>
    <w:rsid w:val="009C21D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FBA22-D2C0-C641-A1D4-F1DEAED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2170</Characters>
  <Application>Microsoft Office Word</Application>
  <DocSecurity>0</DocSecurity>
  <Lines>47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9</cp:revision>
  <cp:lastPrinted>1899-12-31T22:36:00Z</cp:lastPrinted>
  <dcterms:created xsi:type="dcterms:W3CDTF">2021-11-25T16:27:00Z</dcterms:created>
  <dcterms:modified xsi:type="dcterms:W3CDTF">2021-11-25T17:55:00Z</dcterms:modified>
</cp:coreProperties>
</file>